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H SarabunIT๙" w:hAnsi="TH SarabunIT๙" w:eastAsia="TH SarabunIT๙" w:ascii="TH SarabunIT๙"/>
          <w:sz w:val="32"/>
          <w:szCs w:val="32"/>
        </w:rPr>
        <w:jc w:val="center"/>
        <w:spacing w:before="57" w:lineRule="auto" w:line="365"/>
        <w:ind w:left="633" w:right="929" w:hanging="10"/>
      </w:pPr>
      <w:r>
        <w:pict>
          <v:shape type="#_x0000_t202" style="position:absolute;margin-left:71.974pt;margin-top:112.66pt;width:482.626pt;height:519.78pt;mso-position-horizontal-relative:page;mso-position-vertical-relative:paragraph;z-index:-5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72" w:hRule="exact"/>
                    </w:trPr>
                    <w:tc>
                      <w:tcPr>
                        <w:tcW w:w="9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H SarabunIT๙" w:hAnsi="TH SarabunIT๙" w:eastAsia="TH SarabunIT๙" w:ascii="TH SarabunIT๙"/>
                            <w:sz w:val="32"/>
                            <w:szCs w:val="32"/>
                          </w:rPr>
                          <w:jc w:val="left"/>
                          <w:spacing w:lineRule="exact" w:line="360"/>
                          <w:ind w:left="481"/>
                        </w:pP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1"/>
                            <w:w w:val="100"/>
                            <w:position w:val="1"/>
                            <w:sz w:val="32"/>
                            <w:szCs w:val="32"/>
                          </w:rPr>
                          <w:t>แ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0"/>
                            <w:w w:val="100"/>
                            <w:position w:val="1"/>
                            <w:sz w:val="32"/>
                            <w:szCs w:val="32"/>
                          </w:rPr>
                          <w:t>บบ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-1"/>
                            <w:w w:val="100"/>
                            <w:position w:val="1"/>
                            <w:sz w:val="32"/>
                            <w:szCs w:val="32"/>
                          </w:rPr>
                          <w:t>ฟ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-1"/>
                            <w:w w:val="100"/>
                            <w:position w:val="1"/>
                            <w:sz w:val="32"/>
                            <w:szCs w:val="32"/>
                          </w:rPr>
                          <w:t>อ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0"/>
                            <w:w w:val="100"/>
                            <w:position w:val="1"/>
                            <w:sz w:val="32"/>
                            <w:szCs w:val="32"/>
                          </w:rPr>
                          <w:t>ร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3"/>
                            <w:w w:val="100"/>
                            <w:position w:val="1"/>
                            <w:sz w:val="32"/>
                            <w:szCs w:val="32"/>
                          </w:rPr>
                          <w:t>์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-1"/>
                            <w:w w:val="100"/>
                            <w:position w:val="1"/>
                            <w:sz w:val="32"/>
                            <w:szCs w:val="32"/>
                          </w:rPr>
                          <w:t>ม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0"/>
                            <w:w w:val="100"/>
                            <w:position w:val="1"/>
                            <w:sz w:val="32"/>
                            <w:szCs w:val="32"/>
                          </w:rPr>
                          <w:t>กา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1"/>
                            <w:w w:val="100"/>
                            <w:position w:val="1"/>
                            <w:sz w:val="32"/>
                            <w:szCs w:val="32"/>
                          </w:rPr>
                          <w:t>ร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0"/>
                            <w:w w:val="100"/>
                            <w:position w:val="1"/>
                            <w:sz w:val="32"/>
                            <w:szCs w:val="32"/>
                          </w:rPr>
                          <w:t>ข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-1"/>
                            <w:w w:val="100"/>
                            <w:position w:val="1"/>
                            <w:sz w:val="32"/>
                            <w:szCs w:val="32"/>
                          </w:rPr>
                          <w:t>อ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0"/>
                            <w:w w:val="100"/>
                            <w:position w:val="1"/>
                            <w:sz w:val="32"/>
                            <w:szCs w:val="32"/>
                          </w:rPr>
                          <w:t>เ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3"/>
                            <w:w w:val="100"/>
                            <w:position w:val="1"/>
                            <w:sz w:val="32"/>
                            <w:szCs w:val="32"/>
                          </w:rPr>
                          <w:t>ผ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0"/>
                            <w:w w:val="100"/>
                            <w:position w:val="1"/>
                            <w:sz w:val="32"/>
                            <w:szCs w:val="32"/>
                          </w:rPr>
                          <w:t>ยแพร่ข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2"/>
                            <w:w w:val="100"/>
                            <w:position w:val="1"/>
                            <w:sz w:val="32"/>
                            <w:szCs w:val="32"/>
                          </w:rPr>
                          <w:t>้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-1"/>
                            <w:w w:val="100"/>
                            <w:position w:val="1"/>
                            <w:sz w:val="32"/>
                            <w:szCs w:val="32"/>
                          </w:rPr>
                          <w:t>อ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-1"/>
                            <w:w w:val="100"/>
                            <w:position w:val="1"/>
                            <w:sz w:val="32"/>
                            <w:szCs w:val="32"/>
                          </w:rPr>
                          <w:t>ม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0"/>
                            <w:w w:val="100"/>
                            <w:position w:val="1"/>
                            <w:sz w:val="32"/>
                            <w:szCs w:val="32"/>
                          </w:rPr>
                          <w:t>ู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2"/>
                            <w:w w:val="100"/>
                            <w:position w:val="1"/>
                            <w:sz w:val="32"/>
                            <w:szCs w:val="32"/>
                          </w:rPr>
                          <w:t>ล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0"/>
                            <w:w w:val="100"/>
                            <w:position w:val="1"/>
                            <w:sz w:val="32"/>
                            <w:szCs w:val="32"/>
                          </w:rPr>
                          <w:t>ผ่า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1"/>
                            <w:w w:val="100"/>
                            <w:position w:val="1"/>
                            <w:sz w:val="32"/>
                            <w:szCs w:val="32"/>
                          </w:rPr>
                          <w:t>น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0"/>
                            <w:w w:val="100"/>
                            <w:position w:val="1"/>
                            <w:sz w:val="32"/>
                            <w:szCs w:val="32"/>
                          </w:rPr>
                          <w:t>บ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-1"/>
                            <w:w w:val="100"/>
                            <w:position w:val="1"/>
                            <w:sz w:val="32"/>
                            <w:szCs w:val="32"/>
                          </w:rPr>
                          <w:t>อ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0"/>
                            <w:w w:val="100"/>
                            <w:position w:val="1"/>
                            <w:sz w:val="32"/>
                            <w:szCs w:val="32"/>
                          </w:rPr>
                          <w:t>ร์ดป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1"/>
                            <w:w w:val="100"/>
                            <w:position w:val="1"/>
                            <w:sz w:val="32"/>
                            <w:szCs w:val="32"/>
                          </w:rPr>
                          <w:t>ร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2"/>
                            <w:w w:val="100"/>
                            <w:position w:val="1"/>
                            <w:sz w:val="32"/>
                            <w:szCs w:val="32"/>
                          </w:rPr>
                          <w:t>ะ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0"/>
                            <w:w w:val="100"/>
                            <w:position w:val="1"/>
                            <w:sz w:val="32"/>
                            <w:szCs w:val="32"/>
                          </w:rPr>
                          <w:t>ชาสั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1"/>
                            <w:w w:val="100"/>
                            <w:position w:val="1"/>
                            <w:sz w:val="32"/>
                            <w:szCs w:val="32"/>
                          </w:rPr>
                          <w:t>ม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0"/>
                            <w:w w:val="100"/>
                            <w:position w:val="1"/>
                            <w:sz w:val="32"/>
                            <w:szCs w:val="32"/>
                          </w:rPr>
                          <w:t>พัน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1"/>
                            <w:w w:val="100"/>
                            <w:position w:val="1"/>
                            <w:sz w:val="32"/>
                            <w:szCs w:val="32"/>
                          </w:rPr>
                          <w:t>ธ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0"/>
                            <w:w w:val="100"/>
                            <w:position w:val="1"/>
                            <w:sz w:val="32"/>
                            <w:szCs w:val="32"/>
                          </w:rPr>
                          <w:t>์ข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-1"/>
                            <w:w w:val="100"/>
                            <w:position w:val="1"/>
                            <w:sz w:val="32"/>
                            <w:szCs w:val="32"/>
                          </w:rPr>
                          <w:t>อ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0"/>
                            <w:w w:val="100"/>
                            <w:position w:val="1"/>
                            <w:sz w:val="32"/>
                            <w:szCs w:val="32"/>
                          </w:rPr>
                          <w:t>ง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-1"/>
                            <w:w w:val="100"/>
                            <w:position w:val="1"/>
                            <w:sz w:val="32"/>
                            <w:szCs w:val="32"/>
                          </w:rPr>
                          <w:t>ห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3"/>
                            <w:w w:val="100"/>
                            <w:position w:val="1"/>
                            <w:sz w:val="32"/>
                            <w:szCs w:val="32"/>
                          </w:rPr>
                          <w:t>น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-1"/>
                            <w:w w:val="100"/>
                            <w:position w:val="1"/>
                            <w:sz w:val="32"/>
                            <w:szCs w:val="32"/>
                          </w:rPr>
                          <w:t>ว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1"/>
                            <w:w w:val="100"/>
                            <w:position w:val="1"/>
                            <w:sz w:val="32"/>
                            <w:szCs w:val="32"/>
                          </w:rPr>
                          <w:t>ย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0"/>
                            <w:w w:val="100"/>
                            <w:position w:val="1"/>
                            <w:sz w:val="32"/>
                            <w:szCs w:val="32"/>
                          </w:rPr>
                          <w:t>งา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1"/>
                            <w:w w:val="100"/>
                            <w:position w:val="1"/>
                            <w:sz w:val="32"/>
                            <w:szCs w:val="32"/>
                          </w:rPr>
                          <w:t>น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0"/>
                            <w:w w:val="100"/>
                            <w:position w:val="1"/>
                            <w:sz w:val="32"/>
                            <w:szCs w:val="32"/>
                          </w:rPr>
                          <w:t>ใ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1"/>
                            <w:w w:val="100"/>
                            <w:position w:val="1"/>
                            <w:sz w:val="32"/>
                            <w:szCs w:val="32"/>
                          </w:rPr>
                          <w:t>น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0"/>
                            <w:w w:val="100"/>
                            <w:position w:val="1"/>
                            <w:sz w:val="32"/>
                            <w:szCs w:val="32"/>
                          </w:rPr>
                          <w:t>สังกัดกร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2"/>
                            <w:w w:val="100"/>
                            <w:position w:val="1"/>
                            <w:sz w:val="32"/>
                            <w:szCs w:val="32"/>
                          </w:rPr>
                          <w:t>ะ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0"/>
                            <w:w w:val="100"/>
                            <w:position w:val="1"/>
                            <w:sz w:val="32"/>
                            <w:szCs w:val="32"/>
                          </w:rPr>
                          <w:t>ทร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-1"/>
                            <w:w w:val="100"/>
                            <w:position w:val="1"/>
                            <w:sz w:val="32"/>
                            <w:szCs w:val="32"/>
                          </w:rPr>
                          <w:t>ว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0"/>
                            <w:w w:val="100"/>
                            <w:position w:val="1"/>
                            <w:sz w:val="32"/>
                            <w:szCs w:val="32"/>
                          </w:rPr>
                          <w:t>งสาธ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1"/>
                            <w:w w:val="100"/>
                            <w:position w:val="1"/>
                            <w:sz w:val="32"/>
                            <w:szCs w:val="32"/>
                          </w:rPr>
                          <w:t>า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0"/>
                            <w:w w:val="100"/>
                            <w:position w:val="1"/>
                            <w:sz w:val="32"/>
                            <w:szCs w:val="32"/>
                          </w:rPr>
                          <w:t>ร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1"/>
                            <w:w w:val="100"/>
                            <w:position w:val="1"/>
                            <w:sz w:val="32"/>
                            <w:szCs w:val="32"/>
                          </w:rPr>
                          <w:t>ณ</w:t>
                        </w:r>
                        <w:r>
                          <w:rPr>
                            <w:rFonts w:cs="TH SarabunIT๙" w:hAnsi="TH SarabunIT๙" w:eastAsia="TH SarabunIT๙" w:ascii="TH SarabunIT๙"/>
                            <w:b/>
                            <w:spacing w:val="0"/>
                            <w:w w:val="100"/>
                            <w:position w:val="1"/>
                            <w:sz w:val="32"/>
                            <w:szCs w:val="32"/>
                          </w:rPr>
                          <w:t>สุข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0"/>
                            <w:sz w:val="32"/>
                            <w:szCs w:val="32"/>
                          </w:rPr>
                        </w:r>
                      </w:p>
                    </w:tc>
                  </w:tr>
                  <w:tr>
                    <w:trPr>
                      <w:trHeight w:val="3833" w:hRule="exact"/>
                    </w:trPr>
                    <w:tc>
                      <w:tcPr>
                        <w:tcW w:w="9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TH SarabunIT๙" w:hAnsi="TH SarabunIT๙" w:eastAsia="TH SarabunIT๙" w:ascii="TH SarabunIT๙"/>
                            <w:sz w:val="32"/>
                            <w:szCs w:val="32"/>
                          </w:rPr>
                          <w:jc w:val="left"/>
                          <w:spacing w:before="1"/>
                          <w:ind w:left="102" w:right="5856"/>
                        </w:pPr>
                        <w:r>
                          <w:rPr>
                            <w:rFonts w:cs="TH SarabunIT๙" w:hAnsi="TH SarabunIT๙" w:eastAsia="TH SarabunIT๙" w:ascii="TH SarabunIT๙"/>
                            <w:spacing w:val="1"/>
                            <w:w w:val="100"/>
                            <w:sz w:val="32"/>
                            <w:szCs w:val="32"/>
                          </w:rPr>
                          <w:t>ช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32"/>
                            <w:szCs w:val="32"/>
                          </w:rPr>
                          <w:t>ื่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-1"/>
                            <w:w w:val="100"/>
                            <w:sz w:val="32"/>
                            <w:szCs w:val="32"/>
                          </w:rPr>
                          <w:t>อ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32"/>
                            <w:szCs w:val="32"/>
                          </w:rPr>
                          <w:t>หน่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2"/>
                            <w:w w:val="100"/>
                            <w:sz w:val="32"/>
                            <w:szCs w:val="32"/>
                          </w:rPr>
                          <w:t>ว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32"/>
                            <w:szCs w:val="32"/>
                          </w:rPr>
                          <w:t>ยงาน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32"/>
                            <w:szCs w:val="32"/>
                          </w:rPr>
                          <w:t> 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61"/>
                            <w:w w:val="10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69"/>
                            <w:w w:val="10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1"/>
                            <w:w w:val="100"/>
                            <w:sz w:val="32"/>
                            <w:szCs w:val="32"/>
                          </w:rPr>
                          <w:t>โ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32"/>
                            <w:szCs w:val="32"/>
                          </w:rPr>
                          <w:t>รงพยาบาล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1"/>
                            <w:w w:val="100"/>
                            <w:sz w:val="32"/>
                            <w:szCs w:val="32"/>
                          </w:rPr>
                          <w:t>ส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1"/>
                            <w:w w:val="100"/>
                            <w:sz w:val="32"/>
                            <w:szCs w:val="32"/>
                          </w:rPr>
                          <w:t>ว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32"/>
                            <w:szCs w:val="32"/>
                          </w:rPr>
                          <w:t>่างวี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1"/>
                            <w:w w:val="100"/>
                            <w:sz w:val="32"/>
                            <w:szCs w:val="32"/>
                          </w:rPr>
                          <w:t>ร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-1"/>
                            <w:w w:val="100"/>
                            <w:sz w:val="32"/>
                            <w:szCs w:val="32"/>
                          </w:rPr>
                          <w:t>ะ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1"/>
                            <w:w w:val="100"/>
                            <w:sz w:val="32"/>
                            <w:szCs w:val="32"/>
                          </w:rPr>
                          <w:t>ว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32"/>
                            <w:szCs w:val="32"/>
                          </w:rPr>
                          <w:t>งศ์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1"/>
                            <w:w w:val="100"/>
                            <w:sz w:val="32"/>
                            <w:szCs w:val="32"/>
                          </w:rPr>
                          <w:t>ว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32"/>
                            <w:szCs w:val="32"/>
                          </w:rPr>
                          <w:t>ัน/เดือน/ปี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32"/>
                            <w:szCs w:val="32"/>
                          </w:rPr>
                          <w:t>  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62"/>
                            <w:w w:val="10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  <w:p>
                        <w:pPr>
                          <w:rPr>
                            <w:rFonts w:cs="TH SarabunIT๙" w:hAnsi="TH SarabunIT๙" w:eastAsia="TH SarabunIT๙" w:ascii="TH SarabunIT๙"/>
                            <w:sz w:val="32"/>
                            <w:szCs w:val="32"/>
                          </w:rPr>
                          <w:jc w:val="left"/>
                          <w:spacing w:before="1"/>
                          <w:ind w:left="102"/>
                        </w:pP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32"/>
                            <w:szCs w:val="32"/>
                          </w:rPr>
                          <w:t>หั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1"/>
                            <w:w w:val="100"/>
                            <w:sz w:val="32"/>
                            <w:szCs w:val="32"/>
                          </w:rPr>
                          <w:t>ว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32"/>
                            <w:szCs w:val="32"/>
                          </w:rPr>
                          <w:t>ข้อ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32"/>
                            <w:szCs w:val="32"/>
                          </w:rPr>
                          <w:t>         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66"/>
                            <w:w w:val="10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32"/>
                            <w:szCs w:val="32"/>
                          </w:rPr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  <w:jc w:val="left"/>
                          <w:spacing w:before="2" w:lineRule="exact" w:line="180"/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rPr>
                            <w:rFonts w:cs="TH SarabunPSK" w:hAnsi="TH SarabunPSK" w:eastAsia="TH SarabunPSK" w:ascii="TH SarabunPSK"/>
                            <w:sz w:val="28"/>
                            <w:szCs w:val="28"/>
                          </w:rPr>
                          <w:jc w:val="left"/>
                          <w:ind w:left="102" w:right="7787"/>
                        </w:pP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32"/>
                            <w:szCs w:val="32"/>
                          </w:rPr>
                          <w:t>ราย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1"/>
                            <w:w w:val="100"/>
                            <w:sz w:val="32"/>
                            <w:szCs w:val="32"/>
                          </w:rPr>
                          <w:t>ล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-1"/>
                            <w:w w:val="100"/>
                            <w:sz w:val="32"/>
                            <w:szCs w:val="32"/>
                          </w:rPr>
                          <w:t>ะ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32"/>
                            <w:szCs w:val="32"/>
                          </w:rPr>
                          <w:t>เ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-1"/>
                            <w:w w:val="100"/>
                            <w:sz w:val="32"/>
                            <w:szCs w:val="32"/>
                          </w:rPr>
                          <w:t>อ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32"/>
                            <w:szCs w:val="32"/>
                          </w:rPr>
                          <w:t>ีย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2"/>
                            <w:w w:val="100"/>
                            <w:sz w:val="32"/>
                            <w:szCs w:val="32"/>
                          </w:rPr>
                          <w:t>ด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32"/>
                            <w:szCs w:val="32"/>
                          </w:rPr>
                          <w:t>ข้อมูล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57"/>
                            <w:w w:val="10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32"/>
                            <w:szCs w:val="32"/>
                          </w:rPr>
                          <w:t> 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sz w:val="28"/>
                            <w:szCs w:val="28"/>
                          </w:rPr>
                          <w:t>Link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sz w:val="28"/>
                            <w:szCs w:val="28"/>
                          </w:rPr>
                          <w:t>ภา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1"/>
                            <w:w w:val="100"/>
                            <w:sz w:val="28"/>
                            <w:szCs w:val="28"/>
                          </w:rPr>
                          <w:t>ย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sz w:val="28"/>
                            <w:szCs w:val="28"/>
                          </w:rPr>
                          <w:t>น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1"/>
                            <w:w w:val="100"/>
                            <w:sz w:val="28"/>
                            <w:szCs w:val="28"/>
                          </w:rPr>
                          <w:t>อ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sz w:val="28"/>
                            <w:szCs w:val="28"/>
                          </w:rPr>
                          <w:t>ก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1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sz w:val="28"/>
                            <w:szCs w:val="28"/>
                          </w:rPr>
                          <w:t>หมา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1"/>
                            <w:w w:val="100"/>
                            <w:sz w:val="28"/>
                            <w:szCs w:val="28"/>
                          </w:rPr>
                          <w:t>ย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sz w:val="28"/>
                            <w:szCs w:val="28"/>
                          </w:rPr>
                          <w:t>เ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2"/>
                            <w:w w:val="100"/>
                            <w:sz w:val="28"/>
                            <w:szCs w:val="28"/>
                          </w:rPr>
                          <w:t>ห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sz w:val="28"/>
                            <w:szCs w:val="28"/>
                          </w:rPr>
                          <w:t>ตุ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sz w:val="28"/>
                            <w:szCs w:val="28"/>
                          </w:rPr>
                          <w:t>:</w:t>
                        </w:r>
                      </w:p>
                      <w:p>
                        <w:pPr>
                          <w:rPr>
                            <w:rFonts w:cs="TH SarabunPSK" w:hAnsi="TH SarabunPSK" w:eastAsia="TH SarabunPSK" w:ascii="TH SarabunPSK"/>
                            <w:sz w:val="28"/>
                            <w:szCs w:val="28"/>
                          </w:rPr>
                          <w:jc w:val="left"/>
                          <w:spacing w:lineRule="exact" w:line="360"/>
                          <w:ind w:left="102"/>
                        </w:pP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6"/>
                            <w:sz w:val="28"/>
                            <w:szCs w:val="28"/>
                          </w:rPr>
                          <w:t>………………………………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3"/>
                            <w:w w:val="100"/>
                            <w:position w:val="6"/>
                            <w:sz w:val="28"/>
                            <w:szCs w:val="28"/>
                          </w:rPr>
                          <w:t>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6"/>
                            <w:sz w:val="28"/>
                            <w:szCs w:val="28"/>
                          </w:rPr>
                          <w:t>…………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3"/>
                            <w:w w:val="100"/>
                            <w:position w:val="6"/>
                            <w:sz w:val="28"/>
                            <w:szCs w:val="28"/>
                          </w:rPr>
                          <w:t>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6"/>
                            <w:sz w:val="28"/>
                            <w:szCs w:val="28"/>
                          </w:rPr>
                          <w:t>………………………………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3"/>
                            <w:w w:val="100"/>
                            <w:position w:val="6"/>
                            <w:sz w:val="28"/>
                            <w:szCs w:val="28"/>
                          </w:rPr>
                          <w:t>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6"/>
                            <w:sz w:val="28"/>
                            <w:szCs w:val="28"/>
                          </w:rPr>
                          <w:t>…………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3"/>
                            <w:w w:val="100"/>
                            <w:position w:val="6"/>
                            <w:sz w:val="28"/>
                            <w:szCs w:val="28"/>
                          </w:rPr>
                          <w:t>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6"/>
                            <w:sz w:val="28"/>
                            <w:szCs w:val="28"/>
                          </w:rPr>
                          <w:t>………………………………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3"/>
                            <w:w w:val="100"/>
                            <w:position w:val="6"/>
                            <w:sz w:val="28"/>
                            <w:szCs w:val="28"/>
                          </w:rPr>
                          <w:t>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6"/>
                            <w:sz w:val="28"/>
                            <w:szCs w:val="28"/>
                          </w:rPr>
                          <w:t>…………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3"/>
                            <w:w w:val="100"/>
                            <w:position w:val="6"/>
                            <w:sz w:val="28"/>
                            <w:szCs w:val="28"/>
                          </w:rPr>
                          <w:t>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6"/>
                            <w:sz w:val="28"/>
                            <w:szCs w:val="28"/>
                          </w:rPr>
                          <w:t>……………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2"/>
                            <w:w w:val="100"/>
                            <w:position w:val="6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6"/>
                            <w:sz w:val="28"/>
                            <w:szCs w:val="28"/>
                          </w:rPr>
                          <w:t>.......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2"/>
                            <w:w w:val="100"/>
                            <w:position w:val="6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6"/>
                            <w:sz w:val="28"/>
                            <w:szCs w:val="28"/>
                          </w:rPr>
                          <w:t>.........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2"/>
                            <w:w w:val="100"/>
                            <w:position w:val="6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6"/>
                            <w:sz w:val="28"/>
                            <w:szCs w:val="28"/>
                          </w:rPr>
                          <w:t>..........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rPr>
                            <w:rFonts w:cs="TH SarabunPSK" w:hAnsi="TH SarabunPSK" w:eastAsia="TH SarabunPSK" w:ascii="TH SarabunPSK"/>
                            <w:sz w:val="28"/>
                            <w:szCs w:val="28"/>
                          </w:rPr>
                          <w:jc w:val="left"/>
                          <w:ind w:left="102"/>
                        </w:pP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sz w:val="28"/>
                            <w:szCs w:val="28"/>
                          </w:rPr>
                          <w:t>………………………………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3"/>
                            <w:w w:val="100"/>
                            <w:sz w:val="28"/>
                            <w:szCs w:val="28"/>
                          </w:rPr>
                          <w:t>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sz w:val="28"/>
                            <w:szCs w:val="28"/>
                          </w:rPr>
                          <w:t>…………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3"/>
                            <w:w w:val="100"/>
                            <w:sz w:val="28"/>
                            <w:szCs w:val="28"/>
                          </w:rPr>
                          <w:t>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sz w:val="28"/>
                            <w:szCs w:val="28"/>
                          </w:rPr>
                          <w:t>………………………………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3"/>
                            <w:w w:val="100"/>
                            <w:sz w:val="28"/>
                            <w:szCs w:val="28"/>
                          </w:rPr>
                          <w:t>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sz w:val="28"/>
                            <w:szCs w:val="28"/>
                          </w:rPr>
                          <w:t>…………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3"/>
                            <w:w w:val="100"/>
                            <w:sz w:val="28"/>
                            <w:szCs w:val="28"/>
                          </w:rPr>
                          <w:t>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sz w:val="28"/>
                            <w:szCs w:val="28"/>
                          </w:rPr>
                          <w:t>………………………………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3"/>
                            <w:w w:val="100"/>
                            <w:sz w:val="28"/>
                            <w:szCs w:val="28"/>
                          </w:rPr>
                          <w:t>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sz w:val="28"/>
                            <w:szCs w:val="28"/>
                          </w:rPr>
                          <w:t>…………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3"/>
                            <w:w w:val="100"/>
                            <w:sz w:val="28"/>
                            <w:szCs w:val="28"/>
                          </w:rPr>
                          <w:t>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sz w:val="28"/>
                            <w:szCs w:val="28"/>
                          </w:rPr>
                          <w:t>……………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2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sz w:val="28"/>
                            <w:szCs w:val="28"/>
                          </w:rPr>
                          <w:t>.......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2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sz w:val="28"/>
                            <w:szCs w:val="28"/>
                          </w:rPr>
                          <w:t>.........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2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sz w:val="28"/>
                            <w:szCs w:val="28"/>
                          </w:rPr>
                          <w:t>..........</w:t>
                        </w:r>
                      </w:p>
                      <w:p>
                        <w:pPr>
                          <w:rPr>
                            <w:rFonts w:cs="TH SarabunPSK" w:hAnsi="TH SarabunPSK" w:eastAsia="TH SarabunPSK" w:ascii="TH SarabunPSK"/>
                            <w:sz w:val="28"/>
                            <w:szCs w:val="28"/>
                          </w:rPr>
                          <w:jc w:val="left"/>
                          <w:ind w:left="102"/>
                        </w:pP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sz w:val="28"/>
                            <w:szCs w:val="28"/>
                          </w:rPr>
                          <w:t>………………………………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3"/>
                            <w:w w:val="100"/>
                            <w:sz w:val="28"/>
                            <w:szCs w:val="28"/>
                          </w:rPr>
                          <w:t>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sz w:val="28"/>
                            <w:szCs w:val="28"/>
                          </w:rPr>
                          <w:t>…………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3"/>
                            <w:w w:val="100"/>
                            <w:sz w:val="28"/>
                            <w:szCs w:val="28"/>
                          </w:rPr>
                          <w:t>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sz w:val="28"/>
                            <w:szCs w:val="28"/>
                          </w:rPr>
                          <w:t>………………………………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3"/>
                            <w:w w:val="100"/>
                            <w:sz w:val="28"/>
                            <w:szCs w:val="28"/>
                          </w:rPr>
                          <w:t>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sz w:val="28"/>
                            <w:szCs w:val="28"/>
                          </w:rPr>
                          <w:t>…………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3"/>
                            <w:w w:val="100"/>
                            <w:sz w:val="28"/>
                            <w:szCs w:val="28"/>
                          </w:rPr>
                          <w:t>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sz w:val="28"/>
                            <w:szCs w:val="28"/>
                          </w:rPr>
                          <w:t>………………………………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3"/>
                            <w:w w:val="100"/>
                            <w:sz w:val="28"/>
                            <w:szCs w:val="28"/>
                          </w:rPr>
                          <w:t>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sz w:val="28"/>
                            <w:szCs w:val="28"/>
                          </w:rPr>
                          <w:t>…………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3"/>
                            <w:w w:val="100"/>
                            <w:sz w:val="28"/>
                            <w:szCs w:val="28"/>
                          </w:rPr>
                          <w:t>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sz w:val="28"/>
                            <w:szCs w:val="28"/>
                          </w:rPr>
                          <w:t>……………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2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sz w:val="28"/>
                            <w:szCs w:val="28"/>
                          </w:rPr>
                          <w:t>.......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2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sz w:val="28"/>
                            <w:szCs w:val="28"/>
                          </w:rPr>
                          <w:t>.........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-2"/>
                            <w:w w:val="100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cs="TH SarabunPSK" w:hAnsi="TH SarabunPSK" w:eastAsia="TH SarabunPSK" w:ascii="TH SarabunPSK"/>
                            <w:spacing w:val="0"/>
                            <w:w w:val="100"/>
                            <w:sz w:val="28"/>
                            <w:szCs w:val="28"/>
                          </w:rPr>
                          <w:t>..........</w:t>
                        </w:r>
                      </w:p>
                    </w:tc>
                  </w:tr>
                  <w:tr>
                    <w:trPr>
                      <w:trHeight w:val="2902" w:hRule="exact"/>
                    </w:trPr>
                    <w:tc>
                      <w:tcPr>
                        <w:tcW w:w="9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16"/>
                            <w:szCs w:val="16"/>
                          </w:rPr>
                          <w:jc w:val="left"/>
                          <w:spacing w:before="3" w:lineRule="exact" w:line="160"/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rPr>
                            <w:rFonts w:cs="TH SarabunIT๙" w:hAnsi="TH SarabunIT๙" w:eastAsia="TH SarabunIT๙" w:ascii="TH SarabunIT๙"/>
                            <w:sz w:val="28"/>
                            <w:szCs w:val="28"/>
                          </w:rPr>
                          <w:jc w:val="left"/>
                          <w:ind w:left="1475"/>
                        </w:pPr>
                        <w:r>
                          <w:rPr>
                            <w:rFonts w:cs="TH SarabunIT๙" w:hAnsi="TH SarabunIT๙" w:eastAsia="TH SarabunIT๙" w:ascii="TH SarabunIT๙"/>
                            <w:spacing w:val="1"/>
                            <w:w w:val="100"/>
                            <w:position w:val="1"/>
                            <w:sz w:val="28"/>
                            <w:szCs w:val="28"/>
                          </w:rPr>
                          <w:t>ผ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ู้รั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-2"/>
                            <w:w w:val="100"/>
                            <w:position w:val="1"/>
                            <w:sz w:val="28"/>
                            <w:szCs w:val="28"/>
                          </w:rPr>
                          <w:t>บ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1"/>
                            <w:w w:val="100"/>
                            <w:position w:val="1"/>
                            <w:sz w:val="28"/>
                            <w:szCs w:val="28"/>
                          </w:rPr>
                          <w:t>ผ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ิดช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-1"/>
                            <w:w w:val="100"/>
                            <w:position w:val="1"/>
                            <w:sz w:val="28"/>
                            <w:szCs w:val="28"/>
                          </w:rPr>
                          <w:t>อ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บการให้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-1"/>
                            <w:w w:val="100"/>
                            <w:position w:val="1"/>
                            <w:sz w:val="28"/>
                            <w:szCs w:val="28"/>
                          </w:rPr>
                          <w:t>ข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้อม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-3"/>
                            <w:w w:val="100"/>
                            <w:position w:val="1"/>
                            <w:sz w:val="28"/>
                            <w:szCs w:val="28"/>
                          </w:rPr>
                          <w:t>ู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ล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                                                   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1"/>
                            <w:w w:val="100"/>
                            <w:position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1"/>
                            <w:w w:val="100"/>
                            <w:position w:val="0"/>
                            <w:sz w:val="28"/>
                            <w:szCs w:val="28"/>
                          </w:rPr>
                          <w:t>ผ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  <w:t>ู้อ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-1"/>
                            <w:w w:val="100"/>
                            <w:position w:val="0"/>
                            <w:sz w:val="28"/>
                            <w:szCs w:val="28"/>
                          </w:rPr>
                          <w:t>น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  <w:t>ุมั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-2"/>
                            <w:w w:val="100"/>
                            <w:position w:val="0"/>
                            <w:sz w:val="28"/>
                            <w:szCs w:val="28"/>
                          </w:rPr>
                          <w:t>ต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  <w:t>รับ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1"/>
                            <w:w w:val="100"/>
                            <w:position w:val="0"/>
                            <w:sz w:val="28"/>
                            <w:szCs w:val="28"/>
                          </w:rPr>
                          <w:t>ร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  <w:t>อง</w:t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3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H SarabunIT๙" w:hAnsi="TH SarabunIT๙" w:eastAsia="TH SarabunIT๙" w:ascii="TH SarabunIT๙"/>
                            <w:sz w:val="28"/>
                            <w:szCs w:val="28"/>
                          </w:rPr>
                          <w:jc w:val="left"/>
                          <w:spacing w:lineRule="auto" w:line="368"/>
                          <w:ind w:left="1266" w:right="1177" w:firstLine="300"/>
                        </w:pPr>
                        <w:r>
                          <w:rPr>
                            <w:rFonts w:cs="TH SarabunIT๙" w:hAnsi="TH SarabunIT๙" w:eastAsia="TH SarabunIT๙" w:ascii="TH SarabunIT๙"/>
                            <w:spacing w:val="-1"/>
                            <w:w w:val="100"/>
                            <w:position w:val="1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นา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-1"/>
                            <w:w w:val="100"/>
                            <w:position w:val="1"/>
                            <w:sz w:val="28"/>
                            <w:szCs w:val="28"/>
                          </w:rPr>
                          <w:t>ง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ธัญวลัย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 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-2"/>
                            <w:w w:val="100"/>
                            <w:position w:val="1"/>
                            <w:sz w:val="28"/>
                            <w:szCs w:val="28"/>
                          </w:rPr>
                          <w:t>ช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่ว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-1"/>
                            <w:w w:val="100"/>
                            <w:position w:val="1"/>
                            <w:sz w:val="28"/>
                            <w:szCs w:val="28"/>
                          </w:rPr>
                          <w:t>ง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-1"/>
                            <w:w w:val="100"/>
                            <w:position w:val="1"/>
                            <w:sz w:val="28"/>
                            <w:szCs w:val="28"/>
                          </w:rPr>
                          <w:t>ช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ิง)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                                            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11"/>
                            <w:w w:val="100"/>
                            <w:position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-1"/>
                            <w:w w:val="100"/>
                            <w:position w:val="0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  <w:t>นาย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1"/>
                            <w:w w:val="100"/>
                            <w:position w:val="0"/>
                            <w:sz w:val="28"/>
                            <w:szCs w:val="28"/>
                          </w:rPr>
                          <w:t>ส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  <w:t>ยาม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  <w:t> 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58"/>
                            <w:w w:val="100"/>
                            <w:position w:val="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  <w:t>ป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-2"/>
                            <w:w w:val="100"/>
                            <w:position w:val="0"/>
                            <w:sz w:val="28"/>
                            <w:szCs w:val="28"/>
                          </w:rPr>
                          <w:t>ร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  <w:t>ะ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1"/>
                            <w:w w:val="100"/>
                            <w:position w:val="0"/>
                            <w:sz w:val="28"/>
                            <w:szCs w:val="28"/>
                          </w:rPr>
                          <w:t>ส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  <w:t>าน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-1"/>
                            <w:w w:val="100"/>
                            <w:position w:val="0"/>
                            <w:sz w:val="28"/>
                            <w:szCs w:val="28"/>
                          </w:rPr>
                          <w:t>พ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  <w:t>ิมพ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1"/>
                            <w:w w:val="100"/>
                            <w:position w:val="0"/>
                            <w:sz w:val="28"/>
                            <w:szCs w:val="28"/>
                          </w:rPr>
                          <w:t>์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นักจัดการงาน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-1"/>
                            <w:w w:val="100"/>
                            <w:position w:val="1"/>
                            <w:sz w:val="28"/>
                            <w:szCs w:val="28"/>
                          </w:rPr>
                          <w:t>ท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ั่วไป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-1"/>
                            <w:w w:val="100"/>
                            <w:position w:val="1"/>
                            <w:sz w:val="28"/>
                            <w:szCs w:val="28"/>
                          </w:rPr>
                          <w:t>ช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ำนาญก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-2"/>
                            <w:w w:val="100"/>
                            <w:position w:val="1"/>
                            <w:sz w:val="28"/>
                            <w:szCs w:val="28"/>
                          </w:rPr>
                          <w:t>า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ร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                                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43"/>
                            <w:w w:val="100"/>
                            <w:position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1"/>
                            <w:w w:val="100"/>
                            <w:position w:val="0"/>
                            <w:sz w:val="28"/>
                            <w:szCs w:val="28"/>
                          </w:rPr>
                          <w:t>ผ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  <w:t>ู้อำ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-1"/>
                            <w:w w:val="100"/>
                            <w:position w:val="0"/>
                            <w:sz w:val="28"/>
                            <w:szCs w:val="28"/>
                          </w:rPr>
                          <w:t>น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  <w:t>วยการ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-1"/>
                            <w:w w:val="100"/>
                            <w:position w:val="0"/>
                            <w:sz w:val="28"/>
                            <w:szCs w:val="28"/>
                          </w:rPr>
                          <w:t>โ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  <w:t>รง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-1"/>
                            <w:w w:val="100"/>
                            <w:position w:val="0"/>
                            <w:sz w:val="28"/>
                            <w:szCs w:val="28"/>
                          </w:rPr>
                          <w:t>พ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  <w:t>ยาบา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-1"/>
                            <w:w w:val="100"/>
                            <w:position w:val="0"/>
                            <w:sz w:val="28"/>
                            <w:szCs w:val="28"/>
                          </w:rPr>
                          <w:t>ล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1"/>
                            <w:w w:val="100"/>
                            <w:position w:val="0"/>
                            <w:sz w:val="28"/>
                            <w:szCs w:val="28"/>
                          </w:rPr>
                          <w:t>ส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  <w:t>ว่า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-1"/>
                            <w:w w:val="100"/>
                            <w:position w:val="0"/>
                            <w:sz w:val="28"/>
                            <w:szCs w:val="28"/>
                          </w:rPr>
                          <w:t>ง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  <w:t>วี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-2"/>
                            <w:w w:val="100"/>
                            <w:position w:val="0"/>
                            <w:sz w:val="28"/>
                            <w:szCs w:val="28"/>
                          </w:rPr>
                          <w:t>ร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  <w:t>ะว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-1"/>
                            <w:w w:val="100"/>
                            <w:position w:val="0"/>
                            <w:sz w:val="28"/>
                            <w:szCs w:val="28"/>
                          </w:rPr>
                          <w:t>ง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  <w:t>ศ์</w:t>
                        </w:r>
                      </w:p>
                      <w:p>
                        <w:pPr>
                          <w:rPr>
                            <w:rFonts w:cs="TH SarabunIT๙" w:hAnsi="TH SarabunIT๙" w:eastAsia="TH SarabunIT๙" w:ascii="TH SarabunIT๙"/>
                            <w:sz w:val="28"/>
                            <w:szCs w:val="28"/>
                          </w:rPr>
                          <w:jc w:val="left"/>
                          <w:spacing w:before="4"/>
                          <w:ind w:left="930"/>
                        </w:pP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วันท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     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57"/>
                            <w:w w:val="100"/>
                            <w:position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เ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1"/>
                            <w:w w:val="100"/>
                            <w:position w:val="1"/>
                            <w:sz w:val="28"/>
                            <w:szCs w:val="28"/>
                          </w:rPr>
                          <w:t>ด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ือน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                   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59"/>
                            <w:w w:val="100"/>
                            <w:position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พ.ศ.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1"/>
                            <w:sz w:val="28"/>
                            <w:szCs w:val="28"/>
                          </w:rPr>
                          <w:t>                          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58"/>
                            <w:w w:val="100"/>
                            <w:position w:val="1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  <w:t>วันท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  <w:t>     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57"/>
                            <w:w w:val="100"/>
                            <w:position w:val="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  <w:t>เ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1"/>
                            <w:w w:val="100"/>
                            <w:position w:val="0"/>
                            <w:sz w:val="28"/>
                            <w:szCs w:val="28"/>
                          </w:rPr>
                          <w:t>ด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  <w:t>ือน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  <w:t>                   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59"/>
                            <w:w w:val="100"/>
                            <w:position w:val="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position w:val="0"/>
                            <w:sz w:val="28"/>
                            <w:szCs w:val="28"/>
                          </w:rPr>
                          <w:t>พ.ศ.</w:t>
                        </w:r>
                      </w:p>
                    </w:tc>
                  </w:tr>
                  <w:tr>
                    <w:trPr>
                      <w:trHeight w:val="3267" w:hRule="exact"/>
                    </w:trPr>
                    <w:tc>
                      <w:tcPr>
                        <w:tcW w:w="963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9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H SarabunIT๙" w:hAnsi="TH SarabunIT๙" w:eastAsia="TH SarabunIT๙" w:ascii="TH SarabunIT๙"/>
                            <w:sz w:val="28"/>
                            <w:szCs w:val="28"/>
                          </w:rPr>
                          <w:jc w:val="center"/>
                          <w:ind w:left="3530" w:right="4296"/>
                        </w:pPr>
                        <w:r>
                          <w:rPr>
                            <w:rFonts w:cs="TH SarabunIT๙" w:hAnsi="TH SarabunIT๙" w:eastAsia="TH SarabunIT๙" w:ascii="TH SarabunIT๙"/>
                            <w:spacing w:val="1"/>
                            <w:w w:val="100"/>
                            <w:sz w:val="28"/>
                            <w:szCs w:val="28"/>
                          </w:rPr>
                          <w:t>ผ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28"/>
                            <w:szCs w:val="28"/>
                          </w:rPr>
                          <w:t>ู้รั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-2"/>
                            <w:w w:val="100"/>
                            <w:sz w:val="28"/>
                            <w:szCs w:val="28"/>
                          </w:rPr>
                          <w:t>บ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1"/>
                            <w:w w:val="100"/>
                            <w:sz w:val="28"/>
                            <w:szCs w:val="28"/>
                          </w:rPr>
                          <w:t>ผ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28"/>
                            <w:szCs w:val="28"/>
                          </w:rPr>
                          <w:t>ิดช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-1"/>
                            <w:w w:val="100"/>
                            <w:sz w:val="28"/>
                            <w:szCs w:val="28"/>
                          </w:rPr>
                          <w:t>อ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28"/>
                            <w:szCs w:val="28"/>
                          </w:rPr>
                          <w:t>บปิดป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-2"/>
                            <w:w w:val="100"/>
                            <w:sz w:val="28"/>
                            <w:szCs w:val="28"/>
                          </w:rPr>
                          <w:t>ร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28"/>
                            <w:szCs w:val="28"/>
                          </w:rPr>
                          <w:t>ะกาศ</w:t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sz w:val="20"/>
                            <w:szCs w:val="20"/>
                          </w:rPr>
                          <w:jc w:val="left"/>
                          <w:spacing w:before="12" w:lineRule="exact" w:line="200"/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rPr>
                            <w:rFonts w:cs="TH SarabunIT๙" w:hAnsi="TH SarabunIT๙" w:eastAsia="TH SarabunIT๙" w:ascii="TH SarabunIT๙"/>
                            <w:sz w:val="28"/>
                            <w:szCs w:val="28"/>
                          </w:rPr>
                          <w:jc w:val="center"/>
                          <w:spacing w:lineRule="auto" w:line="380"/>
                          <w:ind w:left="3353" w:right="4119" w:firstLine="1"/>
                        </w:pPr>
                        <w:r>
                          <w:rPr>
                            <w:rFonts w:cs="TH SarabunIT๙" w:hAnsi="TH SarabunIT๙" w:eastAsia="TH SarabunIT๙" w:ascii="TH SarabunIT๙"/>
                            <w:spacing w:val="-1"/>
                            <w:w w:val="100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28"/>
                            <w:szCs w:val="28"/>
                          </w:rPr>
                          <w:t>นายนภชา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58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28"/>
                            <w:szCs w:val="28"/>
                          </w:rPr>
                          <w:t>ดุจ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1"/>
                            <w:w w:val="100"/>
                            <w:sz w:val="28"/>
                            <w:szCs w:val="28"/>
                          </w:rPr>
                          <w:t>ด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28"/>
                            <w:szCs w:val="28"/>
                          </w:rPr>
                          <w:t>า)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28"/>
                            <w:szCs w:val="28"/>
                          </w:rPr>
                          <w:t>ตำแหน่ง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-2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28"/>
                            <w:szCs w:val="28"/>
                          </w:rPr>
                          <w:t>เจ้าพนัก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-2"/>
                            <w:w w:val="100"/>
                            <w:sz w:val="28"/>
                            <w:szCs w:val="28"/>
                          </w:rPr>
                          <w:t>ง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28"/>
                            <w:szCs w:val="28"/>
                          </w:rPr>
                          <w:t>านธุรการ</w:t>
                        </w:r>
                      </w:p>
                      <w:p>
                        <w:pPr>
                          <w:rPr>
                            <w:rFonts w:cs="TH SarabunIT๙" w:hAnsi="TH SarabunIT๙" w:eastAsia="TH SarabunIT๙" w:ascii="TH SarabunIT๙"/>
                            <w:sz w:val="28"/>
                            <w:szCs w:val="28"/>
                          </w:rPr>
                          <w:jc w:val="center"/>
                          <w:spacing w:before="4"/>
                          <w:ind w:left="2954" w:right="3724"/>
                        </w:pP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28"/>
                            <w:szCs w:val="28"/>
                          </w:rPr>
                          <w:t>วันท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28"/>
                            <w:szCs w:val="28"/>
                          </w:rPr>
                          <w:t>     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57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28"/>
                            <w:szCs w:val="28"/>
                          </w:rPr>
                          <w:t>เ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1"/>
                            <w:w w:val="100"/>
                            <w:sz w:val="28"/>
                            <w:szCs w:val="28"/>
                          </w:rPr>
                          <w:t>ด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28"/>
                            <w:szCs w:val="28"/>
                          </w:rPr>
                          <w:t>ือน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28"/>
                            <w:szCs w:val="28"/>
                          </w:rPr>
                          <w:t>                   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59"/>
                            <w:w w:val="100"/>
                            <w:sz w:val="28"/>
                            <w:szCs w:val="28"/>
                          </w:rPr>
                          <w:t> </w:t>
                        </w:r>
                        <w:r>
                          <w:rPr>
                            <w:rFonts w:cs="TH SarabunIT๙" w:hAnsi="TH SarabunIT๙" w:eastAsia="TH SarabunIT๙" w:ascii="TH SarabunIT๙"/>
                            <w:spacing w:val="0"/>
                            <w:w w:val="100"/>
                            <w:sz w:val="28"/>
                            <w:szCs w:val="28"/>
                          </w:rPr>
                          <w:t>พ.ศ.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แ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บบ</w:t>
      </w:r>
      <w:r>
        <w:rPr>
          <w:rFonts w:cs="TH SarabunIT๙" w:hAnsi="TH SarabunIT๙" w:eastAsia="TH SarabunIT๙" w:ascii="TH SarabunIT๙"/>
          <w:b/>
          <w:spacing w:val="-1"/>
          <w:w w:val="99"/>
          <w:sz w:val="32"/>
          <w:szCs w:val="32"/>
        </w:rPr>
        <w:t>ฟ</w:t>
      </w:r>
      <w:r>
        <w:rPr>
          <w:rFonts w:cs="TH SarabunIT๙" w:hAnsi="TH SarabunIT๙" w:eastAsia="TH SarabunIT๙" w:ascii="TH SarabunIT๙"/>
          <w:b/>
          <w:spacing w:val="-1"/>
          <w:w w:val="99"/>
          <w:sz w:val="32"/>
          <w:szCs w:val="32"/>
        </w:rPr>
        <w:t>อ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ร</w:t>
      </w:r>
      <w:r>
        <w:rPr>
          <w:rFonts w:cs="TH SarabunIT๙" w:hAnsi="TH SarabunIT๙" w:eastAsia="TH SarabunIT๙" w:ascii="TH SarabunIT๙"/>
          <w:b/>
          <w:spacing w:val="3"/>
          <w:w w:val="99"/>
          <w:sz w:val="32"/>
          <w:szCs w:val="32"/>
        </w:rPr>
        <w:t>์</w:t>
      </w:r>
      <w:r>
        <w:rPr>
          <w:rFonts w:cs="TH SarabunIT๙" w:hAnsi="TH SarabunIT๙" w:eastAsia="TH SarabunIT๙" w:ascii="TH SarabunIT๙"/>
          <w:b/>
          <w:spacing w:val="-1"/>
          <w:w w:val="99"/>
          <w:sz w:val="32"/>
          <w:szCs w:val="32"/>
        </w:rPr>
        <w:t>ม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กา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ร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ข</w:t>
      </w:r>
      <w:r>
        <w:rPr>
          <w:rFonts w:cs="TH SarabunIT๙" w:hAnsi="TH SarabunIT๙" w:eastAsia="TH SarabunIT๙" w:ascii="TH SarabunIT๙"/>
          <w:b/>
          <w:spacing w:val="-1"/>
          <w:w w:val="99"/>
          <w:sz w:val="32"/>
          <w:szCs w:val="32"/>
        </w:rPr>
        <w:t>อ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เ</w:t>
      </w:r>
      <w:r>
        <w:rPr>
          <w:rFonts w:cs="TH SarabunIT๙" w:hAnsi="TH SarabunIT๙" w:eastAsia="TH SarabunIT๙" w:ascii="TH SarabunIT๙"/>
          <w:b/>
          <w:spacing w:val="3"/>
          <w:w w:val="99"/>
          <w:sz w:val="32"/>
          <w:szCs w:val="32"/>
        </w:rPr>
        <w:t>ผ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ยแพร่ข</w:t>
      </w:r>
      <w:r>
        <w:rPr>
          <w:rFonts w:cs="TH SarabunIT๙" w:hAnsi="TH SarabunIT๙" w:eastAsia="TH SarabunIT๙" w:ascii="TH SarabunIT๙"/>
          <w:b/>
          <w:spacing w:val="2"/>
          <w:w w:val="99"/>
          <w:sz w:val="32"/>
          <w:szCs w:val="32"/>
        </w:rPr>
        <w:t>้</w:t>
      </w:r>
      <w:r>
        <w:rPr>
          <w:rFonts w:cs="TH SarabunIT๙" w:hAnsi="TH SarabunIT๙" w:eastAsia="TH SarabunIT๙" w:ascii="TH SarabunIT๙"/>
          <w:b/>
          <w:spacing w:val="-1"/>
          <w:w w:val="99"/>
          <w:sz w:val="32"/>
          <w:szCs w:val="32"/>
        </w:rPr>
        <w:t>อ</w:t>
      </w:r>
      <w:r>
        <w:rPr>
          <w:rFonts w:cs="TH SarabunIT๙" w:hAnsi="TH SarabunIT๙" w:eastAsia="TH SarabunIT๙" w:ascii="TH SarabunIT๙"/>
          <w:b/>
          <w:spacing w:val="-1"/>
          <w:w w:val="99"/>
          <w:sz w:val="32"/>
          <w:szCs w:val="32"/>
        </w:rPr>
        <w:t>ม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ู</w:t>
      </w:r>
      <w:r>
        <w:rPr>
          <w:rFonts w:cs="TH SarabunIT๙" w:hAnsi="TH SarabunIT๙" w:eastAsia="TH SarabunIT๙" w:ascii="TH SarabunIT๙"/>
          <w:b/>
          <w:spacing w:val="2"/>
          <w:w w:val="99"/>
          <w:sz w:val="32"/>
          <w:szCs w:val="32"/>
        </w:rPr>
        <w:t>ล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บนบอร์</w:t>
      </w:r>
      <w:r>
        <w:rPr>
          <w:rFonts w:cs="TH SarabunIT๙" w:hAnsi="TH SarabunIT๙" w:eastAsia="TH SarabunIT๙" w:ascii="TH SarabunIT๙"/>
          <w:b/>
          <w:spacing w:val="2"/>
          <w:w w:val="99"/>
          <w:sz w:val="32"/>
          <w:szCs w:val="32"/>
        </w:rPr>
        <w:t>ด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ประชาส</w:t>
      </w:r>
      <w:r>
        <w:rPr>
          <w:rFonts w:cs="TH SarabunIT๙" w:hAnsi="TH SarabunIT๙" w:eastAsia="TH SarabunIT๙" w:ascii="TH SarabunIT๙"/>
          <w:b/>
          <w:spacing w:val="2"/>
          <w:w w:val="99"/>
          <w:sz w:val="32"/>
          <w:szCs w:val="32"/>
        </w:rPr>
        <w:t>ั</w:t>
      </w:r>
      <w:r>
        <w:rPr>
          <w:rFonts w:cs="TH SarabunIT๙" w:hAnsi="TH SarabunIT๙" w:eastAsia="TH SarabunIT๙" w:ascii="TH SarabunIT๙"/>
          <w:b/>
          <w:spacing w:val="-1"/>
          <w:w w:val="99"/>
          <w:sz w:val="32"/>
          <w:szCs w:val="32"/>
        </w:rPr>
        <w:t>ม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พัน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ธ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์ข</w:t>
      </w:r>
      <w:r>
        <w:rPr>
          <w:rFonts w:cs="TH SarabunIT๙" w:hAnsi="TH SarabunIT๙" w:eastAsia="TH SarabunIT๙" w:ascii="TH SarabunIT๙"/>
          <w:b/>
          <w:spacing w:val="-1"/>
          <w:w w:val="99"/>
          <w:sz w:val="32"/>
          <w:szCs w:val="32"/>
        </w:rPr>
        <w:t>อ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ง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หน่ว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ย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งา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น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โ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รงพ</w:t>
      </w:r>
      <w:r>
        <w:rPr>
          <w:rFonts w:cs="TH SarabunIT๙" w:hAnsi="TH SarabunIT๙" w:eastAsia="TH SarabunIT๙" w:ascii="TH SarabunIT๙"/>
          <w:b/>
          <w:spacing w:val="-1"/>
          <w:w w:val="99"/>
          <w:sz w:val="32"/>
          <w:szCs w:val="32"/>
        </w:rPr>
        <w:t>ย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าบ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า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ล</w:t>
      </w:r>
      <w:r>
        <w:rPr>
          <w:rFonts w:cs="TH SarabunIT๙" w:hAnsi="TH SarabunIT๙" w:eastAsia="TH SarabunIT๙" w:ascii="TH SarabunIT๙"/>
          <w:b/>
          <w:spacing w:val="2"/>
          <w:w w:val="99"/>
          <w:sz w:val="32"/>
          <w:szCs w:val="32"/>
        </w:rPr>
        <w:t>ส</w:t>
      </w:r>
      <w:r>
        <w:rPr>
          <w:rFonts w:cs="TH SarabunIT๙" w:hAnsi="TH SarabunIT๙" w:eastAsia="TH SarabunIT๙" w:ascii="TH SarabunIT๙"/>
          <w:b/>
          <w:spacing w:val="-1"/>
          <w:w w:val="99"/>
          <w:sz w:val="32"/>
          <w:szCs w:val="32"/>
        </w:rPr>
        <w:t>ว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่างวีร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ะ</w:t>
      </w:r>
      <w:r>
        <w:rPr>
          <w:rFonts w:cs="TH SarabunIT๙" w:hAnsi="TH SarabunIT๙" w:eastAsia="TH SarabunIT๙" w:ascii="TH SarabunIT๙"/>
          <w:b/>
          <w:spacing w:val="-1"/>
          <w:w w:val="99"/>
          <w:sz w:val="32"/>
          <w:szCs w:val="32"/>
        </w:rPr>
        <w:t>ว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งศ์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ต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า</w:t>
      </w:r>
      <w:r>
        <w:rPr>
          <w:rFonts w:cs="TH SarabunIT๙" w:hAnsi="TH SarabunIT๙" w:eastAsia="TH SarabunIT๙" w:ascii="TH SarabunIT๙"/>
          <w:b/>
          <w:spacing w:val="-1"/>
          <w:w w:val="99"/>
          <w:sz w:val="32"/>
          <w:szCs w:val="32"/>
        </w:rPr>
        <w:t>ม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ประกา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ศ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โ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รงพ</w:t>
      </w:r>
      <w:r>
        <w:rPr>
          <w:rFonts w:cs="TH SarabunIT๙" w:hAnsi="TH SarabunIT๙" w:eastAsia="TH SarabunIT๙" w:ascii="TH SarabunIT๙"/>
          <w:b/>
          <w:spacing w:val="-1"/>
          <w:w w:val="99"/>
          <w:sz w:val="32"/>
          <w:szCs w:val="32"/>
        </w:rPr>
        <w:t>ย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าบ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า</w:t>
      </w:r>
      <w:r>
        <w:rPr>
          <w:rFonts w:cs="TH SarabunIT๙" w:hAnsi="TH SarabunIT๙" w:eastAsia="TH SarabunIT๙" w:ascii="TH SarabunIT๙"/>
          <w:b/>
          <w:spacing w:val="2"/>
          <w:w w:val="99"/>
          <w:sz w:val="32"/>
          <w:szCs w:val="32"/>
        </w:rPr>
        <w:t>ล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ส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ว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างวีระวงศ์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เ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ร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ื่</w:t>
      </w:r>
      <w:r>
        <w:rPr>
          <w:rFonts w:cs="TH SarabunIT๙" w:hAnsi="TH SarabunIT๙" w:eastAsia="TH SarabunIT๙" w:ascii="TH SarabunIT๙"/>
          <w:b/>
          <w:spacing w:val="-1"/>
          <w:w w:val="99"/>
          <w:sz w:val="32"/>
          <w:szCs w:val="32"/>
        </w:rPr>
        <w:t>อ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งแ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น</w:t>
      </w:r>
      <w:r>
        <w:rPr>
          <w:rFonts w:cs="TH SarabunIT๙" w:hAnsi="TH SarabunIT๙" w:eastAsia="TH SarabunIT๙" w:ascii="TH SarabunIT๙"/>
          <w:b/>
          <w:spacing w:val="-1"/>
          <w:w w:val="99"/>
          <w:sz w:val="32"/>
          <w:szCs w:val="32"/>
        </w:rPr>
        <w:t>ว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ทางการ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เ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ผ</w:t>
      </w:r>
      <w:r>
        <w:rPr>
          <w:rFonts w:cs="TH SarabunIT๙" w:hAnsi="TH SarabunIT๙" w:eastAsia="TH SarabunIT๙" w:ascii="TH SarabunIT๙"/>
          <w:b/>
          <w:spacing w:val="-1"/>
          <w:w w:val="99"/>
          <w:sz w:val="32"/>
          <w:szCs w:val="32"/>
        </w:rPr>
        <w:t>ย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แ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พร่ข</w:t>
      </w:r>
      <w:r>
        <w:rPr>
          <w:rFonts w:cs="TH SarabunIT๙" w:hAnsi="TH SarabunIT๙" w:eastAsia="TH SarabunIT๙" w:ascii="TH SarabunIT๙"/>
          <w:b/>
          <w:spacing w:val="2"/>
          <w:w w:val="99"/>
          <w:sz w:val="32"/>
          <w:szCs w:val="32"/>
        </w:rPr>
        <w:t>้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อ</w:t>
      </w:r>
      <w:r>
        <w:rPr>
          <w:rFonts w:cs="TH SarabunIT๙" w:hAnsi="TH SarabunIT๙" w:eastAsia="TH SarabunIT๙" w:ascii="TH SarabunIT๙"/>
          <w:b/>
          <w:spacing w:val="-1"/>
          <w:w w:val="99"/>
          <w:sz w:val="32"/>
          <w:szCs w:val="32"/>
        </w:rPr>
        <w:t>ม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ูลต่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อ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สา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ธ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า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ร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ณะผ่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า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น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บ</w:t>
      </w:r>
      <w:r>
        <w:rPr>
          <w:rFonts w:cs="TH SarabunIT๙" w:hAnsi="TH SarabunIT๙" w:eastAsia="TH SarabunIT๙" w:ascii="TH SarabunIT๙"/>
          <w:b/>
          <w:spacing w:val="-1"/>
          <w:w w:val="99"/>
          <w:sz w:val="32"/>
          <w:szCs w:val="32"/>
        </w:rPr>
        <w:t>อ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ร์ด</w:t>
      </w:r>
      <w:r>
        <w:rPr>
          <w:rFonts w:cs="TH SarabunIT๙" w:hAnsi="TH SarabunIT๙" w:eastAsia="TH SarabunIT๙" w:ascii="TH SarabunIT๙"/>
          <w:b/>
          <w:spacing w:val="3"/>
          <w:w w:val="99"/>
          <w:sz w:val="32"/>
          <w:szCs w:val="32"/>
        </w:rPr>
        <w:t>ป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ระชาสัม</w:t>
      </w:r>
      <w:r>
        <w:rPr>
          <w:rFonts w:cs="TH SarabunIT๙" w:hAnsi="TH SarabunIT๙" w:eastAsia="TH SarabunIT๙" w:ascii="TH SarabunIT๙"/>
          <w:b/>
          <w:spacing w:val="-1"/>
          <w:w w:val="99"/>
          <w:sz w:val="32"/>
          <w:szCs w:val="32"/>
        </w:rPr>
        <w:t>พ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ั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น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ธ์</w:t>
      </w:r>
      <w:r>
        <w:rPr>
          <w:rFonts w:cs="TH SarabunIT๙" w:hAnsi="TH SarabunIT๙" w:eastAsia="TH SarabunIT๙" w:ascii="TH SarabunIT๙"/>
          <w:b/>
          <w:spacing w:val="3"/>
          <w:w w:val="99"/>
          <w:sz w:val="32"/>
          <w:szCs w:val="32"/>
        </w:rPr>
        <w:t>ข</w:t>
      </w:r>
      <w:r>
        <w:rPr>
          <w:rFonts w:cs="TH SarabunIT๙" w:hAnsi="TH SarabunIT๙" w:eastAsia="TH SarabunIT๙" w:ascii="TH SarabunIT๙"/>
          <w:b/>
          <w:spacing w:val="-1"/>
          <w:w w:val="99"/>
          <w:sz w:val="32"/>
          <w:szCs w:val="32"/>
        </w:rPr>
        <w:t>อ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ง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หน่ว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ย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งาน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พ.ศ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.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2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5</w:t>
      </w:r>
      <w:r>
        <w:rPr>
          <w:rFonts w:cs="TH SarabunIT๙" w:hAnsi="TH SarabunIT๙" w:eastAsia="TH SarabunIT๙" w:ascii="TH SarabunIT๙"/>
          <w:b/>
          <w:spacing w:val="9"/>
          <w:w w:val="99"/>
          <w:sz w:val="32"/>
          <w:szCs w:val="32"/>
        </w:rPr>
        <w:t>6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4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 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สำหรับหน่</w:t>
      </w:r>
      <w:r>
        <w:rPr>
          <w:rFonts w:cs="TH SarabunIT๙" w:hAnsi="TH SarabunIT๙" w:eastAsia="TH SarabunIT๙" w:ascii="TH SarabunIT๙"/>
          <w:b/>
          <w:spacing w:val="2"/>
          <w:w w:val="99"/>
          <w:sz w:val="32"/>
          <w:szCs w:val="32"/>
        </w:rPr>
        <w:t>ว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ย</w:t>
      </w:r>
      <w:r>
        <w:rPr>
          <w:rFonts w:cs="TH SarabunIT๙" w:hAnsi="TH SarabunIT๙" w:eastAsia="TH SarabunIT๙" w:ascii="TH SarabunIT๙"/>
          <w:b/>
          <w:spacing w:val="-2"/>
          <w:w w:val="99"/>
          <w:sz w:val="32"/>
          <w:szCs w:val="32"/>
        </w:rPr>
        <w:t>ง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า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น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ใ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น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ร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า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ชการ</w:t>
      </w:r>
      <w:r>
        <w:rPr>
          <w:rFonts w:cs="TH SarabunIT๙" w:hAnsi="TH SarabunIT๙" w:eastAsia="TH SarabunIT๙" w:ascii="TH SarabunIT๙"/>
          <w:b/>
          <w:spacing w:val="2"/>
          <w:w w:val="99"/>
          <w:sz w:val="32"/>
          <w:szCs w:val="32"/>
        </w:rPr>
        <w:t>โ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รงพ</w:t>
      </w:r>
      <w:r>
        <w:rPr>
          <w:rFonts w:cs="TH SarabunIT๙" w:hAnsi="TH SarabunIT๙" w:eastAsia="TH SarabunIT๙" w:ascii="TH SarabunIT๙"/>
          <w:b/>
          <w:spacing w:val="-1"/>
          <w:w w:val="99"/>
          <w:sz w:val="32"/>
          <w:szCs w:val="32"/>
        </w:rPr>
        <w:t>ย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าบ</w:t>
      </w:r>
      <w:r>
        <w:rPr>
          <w:rFonts w:cs="TH SarabunIT๙" w:hAnsi="TH SarabunIT๙" w:eastAsia="TH SarabunIT๙" w:ascii="TH SarabunIT๙"/>
          <w:b/>
          <w:spacing w:val="1"/>
          <w:w w:val="99"/>
          <w:sz w:val="32"/>
          <w:szCs w:val="32"/>
        </w:rPr>
        <w:t>า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ลส</w:t>
      </w:r>
      <w:r>
        <w:rPr>
          <w:rFonts w:cs="TH SarabunIT๙" w:hAnsi="TH SarabunIT๙" w:eastAsia="TH SarabunIT๙" w:ascii="TH SarabunIT๙"/>
          <w:b/>
          <w:spacing w:val="-1"/>
          <w:w w:val="99"/>
          <w:sz w:val="32"/>
          <w:szCs w:val="32"/>
        </w:rPr>
        <w:t>ว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่</w:t>
      </w:r>
      <w:r>
        <w:rPr>
          <w:rFonts w:cs="TH SarabunIT๙" w:hAnsi="TH SarabunIT๙" w:eastAsia="TH SarabunIT๙" w:ascii="TH SarabunIT๙"/>
          <w:b/>
          <w:spacing w:val="3"/>
          <w:w w:val="99"/>
          <w:sz w:val="32"/>
          <w:szCs w:val="32"/>
        </w:rPr>
        <w:t>า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ง</w:t>
      </w:r>
      <w:r>
        <w:rPr>
          <w:rFonts w:cs="TH SarabunIT๙" w:hAnsi="TH SarabunIT๙" w:eastAsia="TH SarabunIT๙" w:ascii="TH SarabunIT๙"/>
          <w:b/>
          <w:spacing w:val="-2"/>
          <w:w w:val="99"/>
          <w:sz w:val="32"/>
          <w:szCs w:val="32"/>
        </w:rPr>
        <w:t>ว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ีร</w:t>
      </w:r>
      <w:r>
        <w:rPr>
          <w:rFonts w:cs="TH SarabunIT๙" w:hAnsi="TH SarabunIT๙" w:eastAsia="TH SarabunIT๙" w:ascii="TH SarabunIT๙"/>
          <w:b/>
          <w:spacing w:val="2"/>
          <w:w w:val="99"/>
          <w:sz w:val="32"/>
          <w:szCs w:val="32"/>
        </w:rPr>
        <w:t>ะ</w:t>
      </w:r>
      <w:r>
        <w:rPr>
          <w:rFonts w:cs="TH SarabunIT๙" w:hAnsi="TH SarabunIT๙" w:eastAsia="TH SarabunIT๙" w:ascii="TH SarabunIT๙"/>
          <w:b/>
          <w:spacing w:val="-1"/>
          <w:w w:val="99"/>
          <w:sz w:val="32"/>
          <w:szCs w:val="32"/>
        </w:rPr>
        <w:t>ว</w:t>
      </w:r>
      <w:r>
        <w:rPr>
          <w:rFonts w:cs="TH SarabunIT๙" w:hAnsi="TH SarabunIT๙" w:eastAsia="TH SarabunIT๙" w:ascii="TH SarabunIT๙"/>
          <w:b/>
          <w:spacing w:val="0"/>
          <w:w w:val="99"/>
          <w:sz w:val="32"/>
          <w:szCs w:val="32"/>
        </w:rPr>
        <w:t>งศ์</w:t>
      </w:r>
      <w:r>
        <w:rPr>
          <w:rFonts w:cs="TH SarabunIT๙" w:hAnsi="TH SarabunIT๙" w:eastAsia="TH SarabunIT๙" w:ascii="TH SarabunIT๙"/>
          <w:spacing w:val="0"/>
          <w:w w:val="100"/>
          <w:sz w:val="32"/>
          <w:szCs w:val="32"/>
        </w:rPr>
      </w:r>
    </w:p>
    <w:sectPr>
      <w:type w:val="continuous"/>
      <w:pgSz w:w="12240" w:h="15840"/>
      <w:pgMar w:top="1060" w:bottom="280" w:left="1340" w:right="104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